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40EB" w14:textId="77777777" w:rsidR="00C35E59" w:rsidRDefault="00C35E59" w:rsidP="00C35E59">
      <w:pPr>
        <w:pStyle w:val="Nagwek2"/>
        <w:shd w:val="clear" w:color="auto" w:fill="FFFFFF"/>
      </w:pPr>
      <w:r>
        <w:t>Analiza potrzeb językowych</w:t>
      </w:r>
    </w:p>
    <w:p w14:paraId="66744C7D" w14:textId="77777777" w:rsidR="00C35E59" w:rsidRDefault="00C35E59" w:rsidP="00C35E59">
      <w:pPr>
        <w:shd w:val="clear" w:color="auto" w:fill="FFFFFF"/>
        <w:jc w:val="both"/>
      </w:pPr>
    </w:p>
    <w:p w14:paraId="16A73E70" w14:textId="77777777" w:rsidR="00C35E59" w:rsidRDefault="00C35E59" w:rsidP="00C35E59">
      <w:pPr>
        <w:shd w:val="clear" w:color="auto" w:fill="FFFFFF"/>
        <w:jc w:val="both"/>
      </w:pPr>
    </w:p>
    <w:p w14:paraId="29131F2A" w14:textId="0FD985E0" w:rsidR="00C35E59" w:rsidRDefault="00C35E59" w:rsidP="00C35E59">
      <w:pPr>
        <w:shd w:val="clear" w:color="auto" w:fill="FFFFFF"/>
        <w:jc w:val="both"/>
      </w:pPr>
      <w:r>
        <w:t xml:space="preserve">1. Główny powód,  dla którego chcesz się uczyć języka </w:t>
      </w:r>
      <w:r>
        <w:t>hiszpańskiego</w:t>
      </w:r>
      <w:r>
        <w:t>:</w:t>
      </w:r>
    </w:p>
    <w:p w14:paraId="5D9F44E1" w14:textId="77777777" w:rsidR="00C35E59" w:rsidRDefault="00C35E59" w:rsidP="00C35E59">
      <w:pPr>
        <w:numPr>
          <w:ilvl w:val="0"/>
          <w:numId w:val="1"/>
        </w:numPr>
        <w:shd w:val="clear" w:color="auto" w:fill="FFFFFF"/>
        <w:jc w:val="both"/>
      </w:pPr>
      <w:r>
        <w:t>dla przyjemności</w:t>
      </w:r>
    </w:p>
    <w:p w14:paraId="4222558A" w14:textId="77777777" w:rsidR="00C35E59" w:rsidRDefault="00C35E59" w:rsidP="00C35E59">
      <w:pPr>
        <w:numPr>
          <w:ilvl w:val="0"/>
          <w:numId w:val="1"/>
        </w:numPr>
        <w:shd w:val="clear" w:color="auto" w:fill="FFFFFF"/>
        <w:jc w:val="both"/>
      </w:pPr>
      <w:r>
        <w:t>potrzeba związana z obecną pracą</w:t>
      </w:r>
    </w:p>
    <w:p w14:paraId="3A3854E4" w14:textId="77777777" w:rsidR="00C35E59" w:rsidRDefault="00C35E59" w:rsidP="00C35E59">
      <w:pPr>
        <w:numPr>
          <w:ilvl w:val="0"/>
          <w:numId w:val="1"/>
        </w:numPr>
        <w:shd w:val="clear" w:color="auto" w:fill="FFFFFF"/>
        <w:jc w:val="both"/>
      </w:pPr>
      <w:r>
        <w:t>dla celów komunikacyjnych w życiu osobistym (podróże)</w:t>
      </w:r>
    </w:p>
    <w:p w14:paraId="1E1D8CCA" w14:textId="77777777" w:rsidR="00C35E59" w:rsidRDefault="00C35E59" w:rsidP="00C35E59">
      <w:pPr>
        <w:numPr>
          <w:ilvl w:val="0"/>
          <w:numId w:val="1"/>
        </w:numPr>
        <w:shd w:val="clear" w:color="auto" w:fill="FFFFFF"/>
        <w:jc w:val="both"/>
      </w:pPr>
      <w:r>
        <w:t>inne ( jakie? ).............................................................................................</w:t>
      </w:r>
    </w:p>
    <w:p w14:paraId="6EAEF2AD" w14:textId="77777777" w:rsidR="00C35E59" w:rsidRDefault="00C35E59" w:rsidP="00C35E59">
      <w:pPr>
        <w:shd w:val="clear" w:color="auto" w:fill="FFFFFF"/>
        <w:jc w:val="both"/>
      </w:pPr>
    </w:p>
    <w:p w14:paraId="48A0DA1F" w14:textId="1D99806C" w:rsidR="00C35E59" w:rsidRDefault="00C35E59" w:rsidP="00C35E59">
      <w:pPr>
        <w:shd w:val="clear" w:color="auto" w:fill="FFFFFF"/>
        <w:jc w:val="both"/>
      </w:pPr>
      <w:r>
        <w:t xml:space="preserve">2. Jak długo </w:t>
      </w:r>
      <w:proofErr w:type="spellStart"/>
      <w:r>
        <w:t>uczyłe</w:t>
      </w:r>
      <w:proofErr w:type="spellEnd"/>
      <w:r>
        <w:t>(a)ś się języka</w:t>
      </w:r>
      <w:r>
        <w:t xml:space="preserve"> hiszpań</w:t>
      </w:r>
      <w:r>
        <w:t>skiego?:</w:t>
      </w:r>
    </w:p>
    <w:p w14:paraId="5DDCBA17" w14:textId="5C6A5908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5E1013B0" wp14:editId="046CC912">
            <wp:simplePos x="0" y="0"/>
            <wp:positionH relativeFrom="column">
              <wp:posOffset>1485900</wp:posOffset>
            </wp:positionH>
            <wp:positionV relativeFrom="page">
              <wp:posOffset>3448685</wp:posOffset>
            </wp:positionV>
            <wp:extent cx="3427095" cy="4798695"/>
            <wp:effectExtent l="0" t="0" r="1905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79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krócej niż dwa lata</w:t>
      </w:r>
    </w:p>
    <w:p w14:paraId="77DBF498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krócej niż trzy lata</w:t>
      </w:r>
    </w:p>
    <w:p w14:paraId="4C436F2B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krócej niż cztery lata</w:t>
      </w:r>
    </w:p>
    <w:p w14:paraId="520C9984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 xml:space="preserve">powyżej czterech lat </w:t>
      </w:r>
    </w:p>
    <w:p w14:paraId="486A2F13" w14:textId="258D77F5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 xml:space="preserve">wcale  </w:t>
      </w:r>
      <w:r>
        <w:t>.........................................................................................</w:t>
      </w:r>
    </w:p>
    <w:p w14:paraId="2C9CC8BD" w14:textId="77777777" w:rsidR="00C35E59" w:rsidRDefault="00C35E59" w:rsidP="00C35E59">
      <w:pPr>
        <w:shd w:val="clear" w:color="auto" w:fill="FFFFFF"/>
        <w:jc w:val="both"/>
      </w:pPr>
    </w:p>
    <w:p w14:paraId="15CDD686" w14:textId="10FE268B" w:rsidR="00C35E59" w:rsidRDefault="00C35E59" w:rsidP="00C35E59">
      <w:pPr>
        <w:shd w:val="clear" w:color="auto" w:fill="FFFFFF"/>
        <w:jc w:val="both"/>
      </w:pPr>
      <w:r>
        <w:t xml:space="preserve">3. Czy będziesz potrzebował(a) języka </w:t>
      </w:r>
      <w:r>
        <w:t>hiszpańskiego</w:t>
      </w:r>
      <w:r>
        <w:t xml:space="preserve"> do czytania?:</w:t>
      </w:r>
    </w:p>
    <w:p w14:paraId="14ABA0AF" w14:textId="77777777" w:rsidR="00C35E59" w:rsidRDefault="00C35E59" w:rsidP="00C35E59">
      <w:pPr>
        <w:numPr>
          <w:ilvl w:val="0"/>
          <w:numId w:val="3"/>
        </w:numPr>
        <w:shd w:val="clear" w:color="auto" w:fill="FFFFFF"/>
        <w:jc w:val="both"/>
      </w:pPr>
      <w:r>
        <w:t>literatury naukowej</w:t>
      </w:r>
    </w:p>
    <w:p w14:paraId="1740106D" w14:textId="77777777" w:rsidR="00C35E59" w:rsidRDefault="00C35E59" w:rsidP="00C35E59">
      <w:pPr>
        <w:numPr>
          <w:ilvl w:val="0"/>
          <w:numId w:val="3"/>
        </w:numPr>
        <w:shd w:val="clear" w:color="auto" w:fill="FFFFFF"/>
        <w:jc w:val="both"/>
      </w:pPr>
      <w:r>
        <w:t>magazynów, gazet</w:t>
      </w:r>
    </w:p>
    <w:p w14:paraId="0FC2D794" w14:textId="01195DB2" w:rsidR="00C35E59" w:rsidRDefault="00C35E59" w:rsidP="00C35E59">
      <w:pPr>
        <w:numPr>
          <w:ilvl w:val="0"/>
          <w:numId w:val="3"/>
        </w:numPr>
        <w:shd w:val="clear" w:color="auto" w:fill="FFFFFF"/>
        <w:jc w:val="both"/>
      </w:pPr>
      <w:r>
        <w:t>korespondencji firmowej</w:t>
      </w:r>
    </w:p>
    <w:p w14:paraId="6AD38E03" w14:textId="0686B048" w:rsidR="00C35E59" w:rsidRDefault="00C35E59" w:rsidP="00C35E59">
      <w:pPr>
        <w:numPr>
          <w:ilvl w:val="0"/>
          <w:numId w:val="3"/>
        </w:numPr>
        <w:shd w:val="clear" w:color="auto" w:fill="FFFFFF"/>
        <w:jc w:val="both"/>
      </w:pPr>
      <w:r>
        <w:t>czytania w Internecie</w:t>
      </w:r>
    </w:p>
    <w:p w14:paraId="40D50229" w14:textId="77777777" w:rsidR="00C35E59" w:rsidRDefault="00C35E59" w:rsidP="00C35E59">
      <w:pPr>
        <w:numPr>
          <w:ilvl w:val="0"/>
          <w:numId w:val="3"/>
        </w:numPr>
        <w:shd w:val="clear" w:color="auto" w:fill="FFFFFF"/>
        <w:jc w:val="both"/>
      </w:pPr>
      <w:r>
        <w:t>inne ( jakie? )...............................................................................................</w:t>
      </w:r>
    </w:p>
    <w:p w14:paraId="46C0BDFA" w14:textId="77777777" w:rsidR="00C35E59" w:rsidRDefault="00C35E59" w:rsidP="00C35E59">
      <w:pPr>
        <w:shd w:val="clear" w:color="auto" w:fill="FFFFFF"/>
      </w:pPr>
    </w:p>
    <w:p w14:paraId="6B450CEA" w14:textId="77777777" w:rsidR="00C35E59" w:rsidRDefault="00C35E59" w:rsidP="00C35E59">
      <w:pPr>
        <w:shd w:val="clear" w:color="auto" w:fill="FFFFFF"/>
      </w:pPr>
      <w:r>
        <w:t>4. Uszereguj według stopnia ważności aspekty języka, które powinny być ćwiczone podczas lekcji (1-najważniejszy, 3-najmniej ważny):</w:t>
      </w:r>
    </w:p>
    <w:p w14:paraId="530D58D4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gramatyka</w:t>
      </w:r>
    </w:p>
    <w:p w14:paraId="4215A58A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słownictwo</w:t>
      </w:r>
    </w:p>
    <w:p w14:paraId="537C87E2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wymowa</w:t>
      </w:r>
    </w:p>
    <w:p w14:paraId="6B75C064" w14:textId="77777777" w:rsidR="00C35E59" w:rsidRDefault="00C35E59" w:rsidP="00C35E59">
      <w:pPr>
        <w:shd w:val="clear" w:color="auto" w:fill="FFFFFF"/>
        <w:jc w:val="both"/>
      </w:pPr>
    </w:p>
    <w:p w14:paraId="1F62AD9F" w14:textId="1D30581E" w:rsidR="00C35E59" w:rsidRDefault="00C35E59" w:rsidP="00C35E59">
      <w:pPr>
        <w:shd w:val="clear" w:color="auto" w:fill="FFFFFF"/>
        <w:jc w:val="both"/>
      </w:pPr>
      <w:r>
        <w:t xml:space="preserve">5. Będziesz używał(a) języka </w:t>
      </w:r>
      <w:r>
        <w:t>hiszpańskiego</w:t>
      </w:r>
      <w:r>
        <w:t xml:space="preserve"> by porozumiewać się z :</w:t>
      </w:r>
    </w:p>
    <w:p w14:paraId="27AB78D1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przyjaciółmi z zagranicy</w:t>
      </w:r>
    </w:p>
    <w:p w14:paraId="7846AB69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klientami</w:t>
      </w:r>
    </w:p>
    <w:p w14:paraId="4A2AD1E8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gośćmi z zagranicy</w:t>
      </w:r>
    </w:p>
    <w:p w14:paraId="67C3875F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przełożonymi i współpracownikami</w:t>
      </w:r>
    </w:p>
    <w:p w14:paraId="532D3C66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inne ( jakie? )..............................................................................................</w:t>
      </w:r>
    </w:p>
    <w:p w14:paraId="0972FCAF" w14:textId="77777777" w:rsidR="00C35E59" w:rsidRDefault="00C35E59" w:rsidP="00C35E59">
      <w:pPr>
        <w:pStyle w:val="Nagwek4"/>
        <w:numPr>
          <w:ilvl w:val="3"/>
          <w:numId w:val="4"/>
        </w:numPr>
        <w:shd w:val="clear" w:color="auto" w:fill="FFFFFF"/>
        <w:jc w:val="center"/>
        <w:rPr>
          <w:sz w:val="24"/>
        </w:rPr>
      </w:pPr>
    </w:p>
    <w:p w14:paraId="1B548112" w14:textId="7B12E195" w:rsidR="00C35E59" w:rsidRDefault="00C35E59" w:rsidP="00C35E59">
      <w:pPr>
        <w:shd w:val="clear" w:color="auto" w:fill="FFFFFF"/>
        <w:jc w:val="both"/>
      </w:pPr>
      <w:r>
        <w:t xml:space="preserve">6. Które ze sprawności językowych chciał(a)byś najbardziej </w:t>
      </w:r>
      <w:r>
        <w:t>rozwijać</w:t>
      </w:r>
      <w:bookmarkStart w:id="0" w:name="_GoBack"/>
      <w:bookmarkEnd w:id="0"/>
      <w:r>
        <w:t>?:</w:t>
      </w:r>
    </w:p>
    <w:p w14:paraId="13E84B8F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mówienie</w:t>
      </w:r>
    </w:p>
    <w:p w14:paraId="51A77362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czytanie</w:t>
      </w:r>
    </w:p>
    <w:p w14:paraId="2002468D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>pisanie</w:t>
      </w:r>
    </w:p>
    <w:p w14:paraId="125961CC" w14:textId="77777777" w:rsidR="00C35E59" w:rsidRDefault="00C35E59" w:rsidP="00C35E59">
      <w:pPr>
        <w:numPr>
          <w:ilvl w:val="0"/>
          <w:numId w:val="2"/>
        </w:numPr>
        <w:shd w:val="clear" w:color="auto" w:fill="FFFFFF"/>
        <w:jc w:val="both"/>
      </w:pPr>
      <w:r>
        <w:t xml:space="preserve">rozumienie ze słuchu </w:t>
      </w:r>
    </w:p>
    <w:p w14:paraId="0A098908" w14:textId="77777777" w:rsidR="00C35E59" w:rsidRDefault="00C35E59" w:rsidP="00C35E59">
      <w:pPr>
        <w:shd w:val="clear" w:color="auto" w:fill="FFFFFF"/>
      </w:pPr>
    </w:p>
    <w:p w14:paraId="2ADABB0B" w14:textId="658585A7" w:rsidR="00C35E59" w:rsidRDefault="00C35E59" w:rsidP="00C35E59">
      <w:pPr>
        <w:shd w:val="clear" w:color="auto" w:fill="FFFFFF"/>
        <w:tabs>
          <w:tab w:val="left" w:pos="7155"/>
        </w:tabs>
      </w:pPr>
      <w:r>
        <w:t xml:space="preserve">7. Czy będziesz potrzebował(a) języka </w:t>
      </w:r>
      <w:r>
        <w:t>hiszpańskiego</w:t>
      </w:r>
      <w:r>
        <w:t xml:space="preserve"> do pisania?:</w:t>
      </w:r>
      <w:r>
        <w:tab/>
      </w:r>
    </w:p>
    <w:p w14:paraId="2446653F" w14:textId="77777777" w:rsidR="00C35E59" w:rsidRDefault="00C35E59" w:rsidP="00C35E59">
      <w:pPr>
        <w:numPr>
          <w:ilvl w:val="0"/>
          <w:numId w:val="5"/>
        </w:numPr>
        <w:shd w:val="clear" w:color="auto" w:fill="FFFFFF"/>
      </w:pPr>
      <w:r>
        <w:t>listów</w:t>
      </w:r>
    </w:p>
    <w:p w14:paraId="3BA6E9F8" w14:textId="1F38AD88" w:rsidR="00C35E59" w:rsidRDefault="00C35E59" w:rsidP="00C35E59">
      <w:pPr>
        <w:numPr>
          <w:ilvl w:val="0"/>
          <w:numId w:val="5"/>
        </w:numPr>
        <w:shd w:val="clear" w:color="auto" w:fill="FFFFFF"/>
      </w:pPr>
      <w:r>
        <w:t>korespondencji  (</w:t>
      </w:r>
      <w:r>
        <w:t>smsy</w:t>
      </w:r>
      <w:r>
        <w:t>, e-mail, raporty)</w:t>
      </w:r>
    </w:p>
    <w:p w14:paraId="0D6A9EE5" w14:textId="77777777" w:rsidR="00C35E59" w:rsidRDefault="00C35E59" w:rsidP="00C35E59">
      <w:pPr>
        <w:numPr>
          <w:ilvl w:val="0"/>
          <w:numId w:val="5"/>
        </w:numPr>
        <w:shd w:val="clear" w:color="auto" w:fill="FFFFFF"/>
      </w:pPr>
      <w:r>
        <w:t>inne ( jakie? )................................................................................................</w:t>
      </w:r>
    </w:p>
    <w:p w14:paraId="4E5E7BD3" w14:textId="77777777" w:rsidR="00C35E59" w:rsidRDefault="00C35E59" w:rsidP="00C35E59">
      <w:pPr>
        <w:shd w:val="clear" w:color="auto" w:fill="FFFFFF"/>
      </w:pPr>
    </w:p>
    <w:p w14:paraId="19C1362E" w14:textId="77777777" w:rsidR="00C35E59" w:rsidRDefault="00C35E59" w:rsidP="00C35E59">
      <w:pPr>
        <w:shd w:val="clear" w:color="auto" w:fill="FFFFFF"/>
      </w:pPr>
    </w:p>
    <w:p w14:paraId="24484519" w14:textId="77777777" w:rsidR="00C35E59" w:rsidRDefault="00C35E59" w:rsidP="00C35E59">
      <w:pPr>
        <w:shd w:val="clear" w:color="auto" w:fill="FFFFFF"/>
      </w:pPr>
    </w:p>
    <w:p w14:paraId="038FA761" w14:textId="77777777" w:rsidR="00C35E59" w:rsidRDefault="00C35E59" w:rsidP="00C35E59">
      <w:pPr>
        <w:shd w:val="clear" w:color="auto" w:fill="FFFFFF"/>
      </w:pPr>
    </w:p>
    <w:p w14:paraId="3914D8CE" w14:textId="77777777" w:rsidR="00C35E59" w:rsidRDefault="00C35E59" w:rsidP="00C35E59">
      <w:pPr>
        <w:shd w:val="clear" w:color="auto" w:fill="FFFFFF"/>
      </w:pPr>
    </w:p>
    <w:p w14:paraId="6FCE22E3" w14:textId="77777777" w:rsidR="00C35E59" w:rsidRDefault="00C35E59" w:rsidP="00C35E59">
      <w:pPr>
        <w:shd w:val="clear" w:color="auto" w:fill="FFFFFF"/>
      </w:pPr>
    </w:p>
    <w:p w14:paraId="521D4651" w14:textId="578365F2" w:rsidR="00C35E59" w:rsidRDefault="00C35E59" w:rsidP="00C35E59">
      <w:pPr>
        <w:shd w:val="clear" w:color="auto" w:fill="FFFFFF"/>
      </w:pPr>
      <w:r>
        <w:t xml:space="preserve">8. Język </w:t>
      </w:r>
      <w:r>
        <w:t xml:space="preserve">hiszpański </w:t>
      </w:r>
      <w:r>
        <w:t>będzie mi potrzebny by brać udział w:</w:t>
      </w:r>
    </w:p>
    <w:p w14:paraId="481F61F9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dyskusjach</w:t>
      </w:r>
    </w:p>
    <w:p w14:paraId="76FE7169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spotkaniach z klientami</w:t>
      </w:r>
    </w:p>
    <w:p w14:paraId="1A51AED3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prezentacjach</w:t>
      </w:r>
    </w:p>
    <w:p w14:paraId="4AAC9ADC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negocjacjach</w:t>
      </w:r>
    </w:p>
    <w:p w14:paraId="5ABDCB54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rozmowach telefonicznych</w:t>
      </w:r>
    </w:p>
    <w:p w14:paraId="3E2E3473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inne ( jakie? )..............................................................................................</w:t>
      </w:r>
    </w:p>
    <w:p w14:paraId="0D9EFEF1" w14:textId="77777777" w:rsidR="00C35E59" w:rsidRDefault="00C35E59" w:rsidP="00C35E59">
      <w:pPr>
        <w:shd w:val="clear" w:color="auto" w:fill="FFFFFF"/>
        <w:rPr>
          <w:i/>
        </w:rPr>
      </w:pPr>
    </w:p>
    <w:p w14:paraId="27A70AE4" w14:textId="77777777" w:rsidR="00C35E59" w:rsidRDefault="00C35E59" w:rsidP="00C35E59">
      <w:pPr>
        <w:shd w:val="clear" w:color="auto" w:fill="FFFFFF"/>
      </w:pPr>
    </w:p>
    <w:p w14:paraId="4E598E2A" w14:textId="77777777" w:rsidR="00C35E59" w:rsidRDefault="00C35E59" w:rsidP="00C35E59">
      <w:pPr>
        <w:shd w:val="clear" w:color="auto" w:fill="FFFFFF"/>
      </w:pPr>
    </w:p>
    <w:p w14:paraId="5CAFCA15" w14:textId="77777777" w:rsidR="00C35E59" w:rsidRDefault="00C35E59" w:rsidP="00C35E59">
      <w:pPr>
        <w:shd w:val="clear" w:color="auto" w:fill="FFFFFF"/>
      </w:pPr>
    </w:p>
    <w:p w14:paraId="5EE865E3" w14:textId="77777777" w:rsidR="00C35E59" w:rsidRDefault="00C35E59" w:rsidP="00C35E59">
      <w:pPr>
        <w:shd w:val="clear" w:color="auto" w:fill="FFFFFF"/>
      </w:pPr>
      <w:r>
        <w:t>9. Moim głównym celem jest:</w:t>
      </w:r>
    </w:p>
    <w:p w14:paraId="1499A2A3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płynne porozumiewanie się językiem mówionym</w:t>
      </w:r>
    </w:p>
    <w:p w14:paraId="650113A4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poprawienie sprawności pisania</w:t>
      </w:r>
    </w:p>
    <w:p w14:paraId="755B5EE7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rozszerzenie zasobu słownictwa</w:t>
      </w:r>
    </w:p>
    <w:p w14:paraId="4D54CC70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poprawne mówienie pod względem gramatycznym</w:t>
      </w:r>
    </w:p>
    <w:p w14:paraId="4933BCBA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polepszenie sprawności czytania</w:t>
      </w:r>
    </w:p>
    <w:p w14:paraId="60DC15D1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lepsze rozumienie języka mówionego</w:t>
      </w:r>
    </w:p>
    <w:p w14:paraId="763DE27E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pewne używanie języka</w:t>
      </w:r>
    </w:p>
    <w:p w14:paraId="3F26E75F" w14:textId="375CCCD8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 xml:space="preserve">efektywniejsze komunikowanie się w języku </w:t>
      </w:r>
      <w:r>
        <w:t>hiszpańskim</w:t>
      </w:r>
    </w:p>
    <w:p w14:paraId="5286FB0E" w14:textId="77777777" w:rsidR="00C35E59" w:rsidRDefault="00C35E59" w:rsidP="00C35E59">
      <w:pPr>
        <w:numPr>
          <w:ilvl w:val="0"/>
          <w:numId w:val="7"/>
        </w:numPr>
        <w:shd w:val="clear" w:color="auto" w:fill="FFFFFF"/>
      </w:pPr>
      <w:r>
        <w:t>inne ( jakie? )..............................................................................................</w:t>
      </w:r>
    </w:p>
    <w:p w14:paraId="1F5A363C" w14:textId="77777777" w:rsidR="00C35E59" w:rsidRDefault="00C35E59" w:rsidP="00C35E59">
      <w:pPr>
        <w:shd w:val="clear" w:color="auto" w:fill="FFFFFF"/>
      </w:pPr>
    </w:p>
    <w:p w14:paraId="62DF4FB8" w14:textId="77777777" w:rsidR="00C35E59" w:rsidRDefault="00C35E59" w:rsidP="00C35E59">
      <w:pPr>
        <w:shd w:val="clear" w:color="auto" w:fill="FFFFFF"/>
      </w:pPr>
      <w:r>
        <w:t xml:space="preserve">10. Jak dużo czasu jesteś w stanie poświęcić na samodzielną pracę?: </w:t>
      </w:r>
    </w:p>
    <w:p w14:paraId="2C024154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godzinę lub więcej dziennie</w:t>
      </w:r>
    </w:p>
    <w:p w14:paraId="6D90F42D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 xml:space="preserve">pół godziny lub więcej dziennie </w:t>
      </w:r>
    </w:p>
    <w:p w14:paraId="6CF4592E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piętnaście minut lub więcej dziennie</w:t>
      </w:r>
    </w:p>
    <w:p w14:paraId="750E3D35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pięć minut lub więcej dziennie</w:t>
      </w:r>
    </w:p>
    <w:p w14:paraId="3E4F1211" w14:textId="77777777" w:rsidR="00C35E59" w:rsidRDefault="00C35E59" w:rsidP="00C35E59">
      <w:pPr>
        <w:numPr>
          <w:ilvl w:val="0"/>
          <w:numId w:val="6"/>
        </w:numPr>
        <w:shd w:val="clear" w:color="auto" w:fill="FFFFFF"/>
      </w:pPr>
      <w:r>
        <w:t>inne ( jakie? )……………………………………………………………..</w:t>
      </w:r>
    </w:p>
    <w:p w14:paraId="7A74DABB" w14:textId="0BE44B75" w:rsidR="00C35E59" w:rsidRDefault="00C35E59" w:rsidP="00C35E59">
      <w:pPr>
        <w:pStyle w:val="Standard"/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29D03515" wp14:editId="6605E9B9">
            <wp:simplePos x="0" y="0"/>
            <wp:positionH relativeFrom="column">
              <wp:posOffset>1318260</wp:posOffset>
            </wp:positionH>
            <wp:positionV relativeFrom="page">
              <wp:posOffset>7419975</wp:posOffset>
            </wp:positionV>
            <wp:extent cx="3427730" cy="45085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3FDA" w14:textId="77777777" w:rsidR="00C35E59" w:rsidRDefault="00C35E59" w:rsidP="00C35E59">
      <w:pPr>
        <w:rPr>
          <w:i/>
        </w:rPr>
      </w:pPr>
    </w:p>
    <w:p w14:paraId="3873DF78" w14:textId="77777777" w:rsidR="006F3436" w:rsidRDefault="006F3436"/>
    <w:sectPr w:rsidR="006F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3"/>
    <w:lvlOverride w:ilv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</w:num>
  <w:num w:numId="6">
    <w:abstractNumId w:val="0"/>
    <w:lvlOverride w:ilvl="0"/>
  </w:num>
  <w:num w:numId="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99"/>
    <w:rsid w:val="00504999"/>
    <w:rsid w:val="006F3436"/>
    <w:rsid w:val="00C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6929"/>
  <w15:chartTrackingRefBased/>
  <w15:docId w15:val="{1EA9E859-E21E-4D47-B0D1-160E2AF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E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5E59"/>
    <w:pPr>
      <w:keepNext/>
      <w:tabs>
        <w:tab w:val="num" w:pos="36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35E5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Nagwek2">
    <w:name w:val="Nagłówek2"/>
    <w:basedOn w:val="Normalny"/>
    <w:next w:val="Podtytu"/>
    <w:rsid w:val="00C35E59"/>
    <w:pPr>
      <w:jc w:val="center"/>
    </w:pPr>
    <w:rPr>
      <w:rFonts w:ascii="Arial" w:hAnsi="Arial" w:cs="Arial"/>
      <w:sz w:val="28"/>
    </w:rPr>
  </w:style>
  <w:style w:type="paragraph" w:customStyle="1" w:styleId="Standard">
    <w:name w:val="Standard"/>
    <w:rsid w:val="00C35E5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5E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5E59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Wiśniewska</dc:creator>
  <cp:keywords/>
  <dc:description/>
  <cp:lastModifiedBy>Elwira Wiśniewska</cp:lastModifiedBy>
  <cp:revision>2</cp:revision>
  <dcterms:created xsi:type="dcterms:W3CDTF">2018-12-11T22:26:00Z</dcterms:created>
  <dcterms:modified xsi:type="dcterms:W3CDTF">2018-12-11T22:26:00Z</dcterms:modified>
</cp:coreProperties>
</file>